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18:43 -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FNAID0EUG12">
    <w:name w:val="FNAID0EUG12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