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Verwaltungsrecht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Verwaltungsrecht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0" w:name="opus_14983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Schoch/Schneider, Verwaltungsrecht </w:t>
      </w:r>
      <w:bookmarkEnd w:id="0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5" w:anchor="opus_detail_14983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" w:tgtFrame="_self" w:tooltip="Schoch/Schneider" w:history="1">
        <w:bookmarkStart w:id="1" w:name="opus_178869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VwGO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Schoch/Schneider" w:history="1">
        <w:bookmarkStart w:id="2" w:name="opus_186222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VwVfG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VwGO" w:history="1">
        <w:bookmarkStart w:id="3" w:name="opus_195330"/>
        <w:r>
          <w:rPr>
            <w:color w:val="BD2826"/>
            <w:bdr w:val="none" w:sz="0" w:space="0" w:color="auto"/>
            <w:lang w:val="de" w:eastAsia="de"/>
          </w:rPr>
          <w:t>BeckOK VwGO, Posser/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Decker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5" w:anchor="opus_detail_195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odan/Ziekow" w:history="1">
        <w:bookmarkStart w:id="4" w:name="opus_111637"/>
        <w:r>
          <w:rPr>
            <w:color w:val="BD2826"/>
            <w:bdr w:val="none" w:sz="0" w:space="0" w:color="auto"/>
            <w:lang w:val="de" w:eastAsia="de"/>
          </w:rPr>
          <w:t>Sodan/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Ziekow, Verwaltungsgerichtsordnung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"/>
      <w:hyperlink r:id="rId5" w:anchor="opus_detail_1116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Eyermann" w:history="1">
        <w:bookmarkStart w:id="5" w:name="opus_161478"/>
        <w:r>
          <w:rPr>
            <w:color w:val="BD2826"/>
            <w:bdr w:val="none" w:sz="0" w:space="0" w:color="auto"/>
            <w:lang w:val="de" w:eastAsia="de"/>
          </w:rPr>
          <w:t>Eyermann, Verwaltungsgerichtsordnung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"/>
      <w:hyperlink r:id="rId5" w:anchor="opus_detail_161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Wysk" w:history="1">
        <w:bookmarkStart w:id="6" w:name="opus_130943"/>
        <w:r>
          <w:rPr>
            <w:color w:val="BD2826"/>
            <w:bdr w:val="none" w:sz="0" w:space="0" w:color="auto"/>
            <w:lang w:val="de" w:eastAsia="de"/>
          </w:rPr>
          <w:t>Wysk, Verwaltungsgerichtsordnung</w:t>
        </w:r>
      </w:hyperlink>
      <w:bookmarkEnd w:id="6"/>
      <w:hyperlink r:id="rId5" w:anchor="opus_detail_130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Kuhla" w:history="1">
        <w:bookmarkStart w:id="7" w:name="opus_72582"/>
        <w:r>
          <w:rPr>
            <w:color w:val="BD2826"/>
            <w:bdr w:val="none" w:sz="0" w:space="0" w:color="auto"/>
            <w:lang w:val="de" w:eastAsia="de"/>
          </w:rPr>
          <w:t>Kuhla/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Hüttenbrink, Der Verwaltungsprozess</w:t>
        </w:r>
      </w:hyperlink>
      <w:bookmarkEnd w:id="7"/>
      <w:hyperlink r:id="rId5" w:anchor="opus_detail_725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Finkelnburg" w:history="1">
        <w:bookmarkStart w:id="8" w:name="opus_95747"/>
        <w:r>
          <w:rPr>
            <w:color w:val="BD2826"/>
            <w:bdr w:val="none" w:sz="0" w:space="0" w:color="auto"/>
            <w:lang w:val="de" w:eastAsia="de"/>
          </w:rPr>
          <w:t>Finkelnburg/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Dombert/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Külpmann, Vorläufiger Rechtsschutz im Verwaltungsstreitverfahren</w:t>
        </w:r>
      </w:hyperlink>
      <w:bookmarkEnd w:id="8"/>
      <w:hyperlink r:id="rId5" w:anchor="opus_detail_957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telkensVwVfG" w:history="1">
        <w:bookmarkStart w:id="9" w:name="opus_170802"/>
        <w:r>
          <w:rPr>
            <w:color w:val="BD2826"/>
            <w:bdr w:val="none" w:sz="0" w:space="0" w:color="auto"/>
            <w:lang w:val="de" w:eastAsia="de"/>
          </w:rPr>
          <w:t>Stelkens/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Sachs, VwVfG</w:t>
        </w:r>
      </w:hyperlink>
      <w:bookmarkEnd w:id="9"/>
      <w:hyperlink r:id="rId5" w:anchor="opus_detail_1708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VwVfG" w:history="1">
        <w:bookmarkStart w:id="10" w:name="opus_195302"/>
        <w:r>
          <w:rPr>
            <w:color w:val="BD2826"/>
            <w:bdr w:val="none" w:sz="0" w:space="0" w:color="auto"/>
            <w:lang w:val="de" w:eastAsia="de"/>
          </w:rPr>
          <w:t>BeckOK VwVfG, Bader/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Ronellenfitsch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5" w:anchor="opus_detail_1953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DatenSR" w:history="1">
        <w:bookmarkStart w:id="11" w:name="opus_19035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1"/>
      <w:hyperlink r:id="rId5" w:anchor="opus_detail_1903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NK-VwVfG" w:history="1">
        <w:bookmarkStart w:id="12" w:name="opus_121232"/>
        <w:r>
          <w:rPr>
            <w:color w:val="BD2826"/>
            <w:bdr w:val="none" w:sz="0" w:space="0" w:color="auto"/>
            <w:lang w:val="de" w:eastAsia="de"/>
          </w:rPr>
          <w:t>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Sennekamp/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Uechtritz, Verwaltungsverfahrensgesetz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2"/>
      <w:hyperlink r:id="rId5" w:anchor="opus_detail_121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uck/Müller" w:history="1">
        <w:bookmarkStart w:id="13" w:name="opus_130949"/>
        <w:r>
          <w:rPr>
            <w:color w:val="BD2826"/>
            <w:bdr w:val="none" w:sz="0" w:space="0" w:color="auto"/>
            <w:lang w:val="de" w:eastAsia="de"/>
          </w:rPr>
          <w:t>Huck/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Verwaltungsverfahrensgesetz</w:t>
        </w:r>
      </w:hyperlink>
      <w:bookmarkEnd w:id="13"/>
      <w:hyperlink r:id="rId5" w:anchor="opus_detail_130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Engelhardt" w:history="1">
        <w:bookmarkStart w:id="14" w:name="opus_149094"/>
        <w:r>
          <w:rPr>
            <w:color w:val="BD2826"/>
            <w:bdr w:val="none" w:sz="0" w:space="0" w:color="auto"/>
            <w:lang w:val="de" w:eastAsia="de"/>
          </w:rPr>
          <w:t>Engelhardt/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App/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Schlatmann, VwVG VwZG</w:t>
        </w:r>
      </w:hyperlink>
      <w:bookmarkEnd w:id="14"/>
      <w:hyperlink r:id="rId5" w:anchor="opus_detail_1490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Denkhaus" w:history="1">
        <w:bookmarkStart w:id="15" w:name="opus_109360"/>
        <w:r>
          <w:rPr>
            <w:color w:val="BD2826"/>
            <w:bdr w:val="none" w:sz="0" w:space="0" w:color="auto"/>
            <w:lang w:val="de" w:eastAsia="de"/>
          </w:rPr>
          <w:t>Denkhaus/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Bostelmann, E-Government-Gesetz/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Onlinezugangsgesetz</w:t>
        </w:r>
      </w:hyperlink>
      <w:bookmarkEnd w:id="15"/>
      <w:hyperlink r:id="rId5" w:anchor="opus_detail_1093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Besonderes Verwaltungsrecht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K AuslR" w:history="1">
        <w:bookmarkStart w:id="16" w:name="opus_195593"/>
        <w:r>
          <w:rPr>
            <w:color w:val="BD2826"/>
            <w:bdr w:val="none" w:sz="0" w:space="0" w:color="auto"/>
            <w:lang w:val="de" w:eastAsia="de"/>
          </w:rPr>
          <w:t>BeckOK Ausländerrecht, Kluth/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"/>
      <w:hyperlink r:id="rId5" w:anchor="opus_detail_195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BauGB" w:history="1">
        <w:bookmarkStart w:id="17" w:name="opus_186163"/>
        <w:r>
          <w:rPr>
            <w:color w:val="BD2826"/>
            <w:bdr w:val="none" w:sz="0" w:space="0" w:color="auto"/>
            <w:lang w:val="de" w:eastAsia="de"/>
          </w:rPr>
          <w:t>BeckOK BauGB,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5" w:anchor="opus_detail_1861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BauNVO" w:history="1">
        <w:bookmarkStart w:id="18" w:name="opus_194008"/>
        <w:r>
          <w:rPr>
            <w:color w:val="BD2826"/>
            <w:bdr w:val="none" w:sz="0" w:space="0" w:color="auto"/>
            <w:lang w:val="de" w:eastAsia="de"/>
          </w:rPr>
          <w:t>BeckOK BauNVO,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Hornmann/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Kämper</w:t>
        </w:r>
      </w:hyperlink>
      <w:bookmarkEnd w:id="18"/>
      <w:hyperlink r:id="rId5" w:anchor="opus_detail_1940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BeamtenR Bund" w:history="1">
        <w:bookmarkStart w:id="19" w:name="opus_195778"/>
        <w:r>
          <w:rPr>
            <w:color w:val="BD2826"/>
            <w:bdr w:val="none" w:sz="0" w:space="0" w:color="auto"/>
            <w:lang w:val="de" w:eastAsia="de"/>
          </w:rPr>
          <w:t>BeckOK Beamtenrecht Bund, Brinktrine/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Schollendorf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"/>
      <w:hyperlink r:id="rId5" w:anchor="opus_detail_1957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DatenSR" w:history="1">
        <w:bookmarkStart w:id="20" w:name="opus_19036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20"/>
      <w:hyperlink r:id="rId5" w:anchor="opus_detail_190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GewO" w:history="1">
        <w:bookmarkStart w:id="21" w:name="opus_195222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21"/>
      <w:hyperlink r:id="rId5" w:anchor="opus_detail_1952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ckOK KommR Bayern" w:history="1">
        <w:bookmarkStart w:id="22" w:name="opus_190523"/>
        <w:r>
          <w:rPr>
            <w:color w:val="BD2826"/>
            <w:bdr w:val="none" w:sz="0" w:space="0" w:color="auto"/>
            <w:lang w:val="de" w:eastAsia="de"/>
          </w:rPr>
          <w:t>BeckOK Kommunalrecht Bayern,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Suerbaum</w:t>
        </w:r>
      </w:hyperlink>
      <w:bookmarkEnd w:id="22"/>
      <w:hyperlink r:id="rId5" w:anchor="opus_detail_190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K KommR BW" w:history="1">
        <w:bookmarkStart w:id="23" w:name="opus_190531"/>
        <w:r>
          <w:rPr>
            <w:color w:val="BD2826"/>
            <w:bdr w:val="none" w:sz="0" w:space="0" w:color="auto"/>
            <w:lang w:val="de" w:eastAsia="de"/>
          </w:rPr>
          <w:t>BeckOK Kommunalrecht Baden-Württemberg,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Pautsch</w:t>
        </w:r>
      </w:hyperlink>
      <w:bookmarkEnd w:id="23"/>
      <w:hyperlink r:id="rId5" w:anchor="opus_detail_190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K KommR Hessen" w:history="1">
        <w:bookmarkStart w:id="24" w:name="opus_190500"/>
        <w:r>
          <w:rPr>
            <w:color w:val="BD2826"/>
            <w:bdr w:val="none" w:sz="0" w:space="0" w:color="auto"/>
            <w:lang w:val="de" w:eastAsia="de"/>
          </w:rPr>
          <w:t>BeckOK Kommunalrecht Hessen,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Ogorek</w:t>
        </w:r>
      </w:hyperlink>
      <w:bookmarkEnd w:id="24"/>
      <w:hyperlink r:id="rId5" w:anchor="opus_detail_19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KommR Niedersachsen" w:history="1">
        <w:bookmarkStart w:id="25" w:name="opus_193520"/>
        <w:r>
          <w:rPr>
            <w:color w:val="BD2826"/>
            <w:bdr w:val="none" w:sz="0" w:space="0" w:color="auto"/>
            <w:lang w:val="de" w:eastAsia="de"/>
          </w:rPr>
          <w:t>BeckOK Kommunalrecht Niedersachsen,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Mehde</w:t>
        </w:r>
      </w:hyperlink>
      <w:bookmarkEnd w:id="25"/>
      <w:hyperlink r:id="rId5" w:anchor="opus_detail_193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OK KommR NRW" w:history="1">
        <w:bookmarkStart w:id="26" w:name="opus_192186"/>
        <w:r>
          <w:rPr>
            <w:color w:val="BD2826"/>
            <w:bdr w:val="none" w:sz="0" w:space="0" w:color="auto"/>
            <w:lang w:val="de" w:eastAsia="de"/>
          </w:rPr>
          <w:t>BeckOK Kommunalrecht Nordrhein-Westfalen,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</w:hyperlink>
      <w:bookmarkEnd w:id="26"/>
      <w:hyperlink r:id="rId5" w:anchor="opus_detail_1921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K UmweltR" w:history="1">
        <w:bookmarkStart w:id="27" w:name="opus_194437"/>
        <w:r>
          <w:rPr>
            <w:color w:val="BD2826"/>
            <w:bdr w:val="none" w:sz="0" w:space="0" w:color="auto"/>
            <w:lang w:val="de" w:eastAsia="de"/>
          </w:rPr>
          <w:t>BeckOK Umweltrecht, Giesberts/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Reinhardt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7"/>
      <w:hyperlink r:id="rId5" w:anchor="opus_detail_194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Johlen-MAH" w:history="1">
        <w:bookmarkStart w:id="28" w:name="opus_176454"/>
        <w:r>
          <w:rPr>
            <w:color w:val="BD2826"/>
            <w:bdr w:val="none" w:sz="0" w:space="0" w:color="auto"/>
            <w:lang w:val="de" w:eastAsia="de"/>
          </w:rPr>
          <w:t>Johlen/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Oerder, Münchener Anwaltshandbuch Verwaltungsrecht</w:t>
        </w:r>
      </w:hyperlink>
      <w:bookmarkEnd w:id="28"/>
      <w:hyperlink r:id="rId5" w:anchor="opus_detail_1764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aal/Pauly" w:history="1">
        <w:bookmarkStart w:id="29" w:name="opus_157447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9"/>
      <w:hyperlink r:id="rId5" w:anchor="opus_detail_157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Rux" w:history="1">
        <w:bookmarkStart w:id="30" w:name="opus_112550"/>
        <w:r>
          <w:rPr>
            <w:color w:val="BD2826"/>
            <w:bdr w:val="none" w:sz="0" w:space="0" w:color="auto"/>
            <w:lang w:val="de" w:eastAsia="de"/>
          </w:rPr>
          <w:t>Rux, Schulrecht</w:t>
        </w:r>
      </w:hyperlink>
      <w:bookmarkEnd w:id="30"/>
      <w:hyperlink r:id="rId5" w:anchor="opus_detail_11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Schoch IFG" w:history="1">
        <w:bookmarkStart w:id="31" w:name="opus_82081"/>
        <w:r>
          <w:rPr>
            <w:color w:val="BD2826"/>
            <w:bdr w:val="none" w:sz="0" w:space="0" w:color="auto"/>
            <w:lang w:val="de" w:eastAsia="de"/>
          </w:rPr>
          <w:t>Schoch, Informationsfreiheitsgesetz</w:t>
        </w:r>
      </w:hyperlink>
      <w:bookmarkEnd w:id="31"/>
      <w:hyperlink r:id="rId5" w:anchor="opus_detail_820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Wurzel/Schraml" w:history="1">
        <w:bookmarkStart w:id="32" w:name="opus_150728"/>
        <w:r>
          <w:rPr>
            <w:color w:val="BD2826"/>
            <w:bdr w:val="none" w:sz="0" w:space="0" w:color="auto"/>
            <w:lang w:val="de" w:eastAsia="de"/>
          </w:rPr>
          <w:t>Wurzel/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Gaß, Rechtspraxis der kommunalen Unternehmen</w:t>
        </w:r>
      </w:hyperlink>
      <w:bookmarkEnd w:id="32"/>
      <w:hyperlink r:id="rId5" w:anchor="opus_detail_1507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Verfassungsrecht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GG" w:history="1">
        <w:bookmarkStart w:id="33" w:name="opus_184026"/>
        <w:r>
          <w:rPr>
            <w:color w:val="BD2826"/>
            <w:bdr w:val="none" w:sz="0" w:space="0" w:color="auto"/>
            <w:lang w:val="de" w:eastAsia="de"/>
          </w:rPr>
          <w:t>BeckOK Grundgesetz, 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Hillgruber</w:t>
        </w:r>
      </w:hyperlink>
      <w:bookmarkEnd w:id="33"/>
      <w:hyperlink r:id="rId5" w:anchor="opus_detail_184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Sachs" w:history="1">
        <w:bookmarkStart w:id="34" w:name="opus_142454"/>
        <w:r>
          <w:rPr>
            <w:color w:val="BD2826"/>
            <w:bdr w:val="none" w:sz="0" w:space="0" w:color="auto"/>
            <w:lang w:val="de" w:eastAsia="de"/>
          </w:rPr>
          <w:t>Sachs, Grundgesetz</w:t>
        </w:r>
      </w:hyperlink>
      <w:bookmarkEnd w:id="34"/>
      <w:hyperlink r:id="rId5" w:anchor="opus_detail_1424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treinz" w:history="1">
        <w:bookmarkStart w:id="35" w:name="opus_108529"/>
        <w:r>
          <w:rPr>
            <w:color w:val="BD2826"/>
            <w:bdr w:val="none" w:sz="0" w:space="0" w:color="auto"/>
            <w:lang w:val="de" w:eastAsia="de"/>
          </w:rPr>
          <w:t>Streinz, EUV/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AEUV</w:t>
        </w:r>
      </w:hyperlink>
      <w:bookmarkEnd w:id="35"/>
      <w:hyperlink r:id="rId5" w:anchor="opus_detail_10852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OWiG" w:history="1">
        <w:bookmarkStart w:id="36" w:name="opus_193659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6"/>
      <w:hyperlink r:id="rId5" w:anchor="opus_detail_19365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Staatshaftungsrecht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Ossenbühl" w:history="1">
        <w:bookmarkStart w:id="37" w:name="opus_72605"/>
        <w:r>
          <w:rPr>
            <w:color w:val="BD2826"/>
            <w:bdr w:val="none" w:sz="0" w:space="0" w:color="auto"/>
            <w:lang w:val="de" w:eastAsia="de"/>
          </w:rPr>
          <w:t>Ossenbühl/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Cornils, Staatshaftungsrecht</w:t>
        </w:r>
      </w:hyperlink>
      <w:bookmarkEnd w:id="37"/>
      <w:hyperlink r:id="rId5" w:anchor="opus_detail_72605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eckOF Prozess VerwR" w:history="1">
        <w:bookmarkStart w:id="38" w:name="opus_72609"/>
        <w:r>
          <w:rPr>
            <w:color w:val="BD2826"/>
            <w:bdr w:val="none" w:sz="0" w:space="0" w:color="auto"/>
            <w:lang w:val="de" w:eastAsia="de"/>
          </w:rPr>
          <w:t>BeckOF Prozess | Verwaltungsrecht</w:t>
        </w:r>
      </w:hyperlink>
      <w:bookmarkEnd w:id="38"/>
      <w:hyperlink r:id="rId5" w:anchor="opus_detail_72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Johlen MPF" w:history="1">
        <w:bookmarkStart w:id="39" w:name="opus_182005"/>
        <w:r>
          <w:rPr>
            <w:color w:val="BD2826"/>
            <w:bdr w:val="none" w:sz="0" w:space="0" w:color="auto"/>
            <w:lang w:val="de" w:eastAsia="de"/>
          </w:rPr>
          <w:t>Münchener Prozessformularbuch Bd. 7: Verwaltungsrecht, Johlen</w:t>
        </w:r>
      </w:hyperlink>
      <w:bookmarkEnd w:id="39"/>
      <w:hyperlink r:id="rId5" w:anchor="opus_detail_1820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NVwZ" w:history="1">
        <w:bookmarkStart w:id="40" w:name="opus_72615"/>
        <w:r>
          <w:rPr>
            <w:color w:val="BD2826"/>
            <w:bdr w:val="none" w:sz="0" w:space="0" w:color="auto"/>
            <w:lang w:val="de" w:eastAsia="de"/>
          </w:rPr>
          <w:t>NVwZ - Verwaltungsrecht, ab 1982</w:t>
        </w:r>
      </w:hyperlink>
      <w:bookmarkEnd w:id="40"/>
      <w:hyperlink r:id="rId5" w:anchor="opus_detail_726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NVwZ-Beil." w:history="1">
        <w:bookmarkStart w:id="41" w:name="opus_72616"/>
        <w:r>
          <w:rPr>
            <w:color w:val="BD2826"/>
            <w:bdr w:val="none" w:sz="0" w:space="0" w:color="auto"/>
            <w:lang w:val="de" w:eastAsia="de"/>
          </w:rPr>
          <w:t>NVwZ Beilage, ab 1993</w:t>
        </w:r>
      </w:hyperlink>
      <w:bookmarkEnd w:id="41"/>
      <w:hyperlink r:id="rId5" w:anchor="opus_detail_7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NVwZ-RR" w:history="1">
        <w:bookmarkStart w:id="42" w:name="opus_72617"/>
        <w:r>
          <w:rPr>
            <w:color w:val="BD2826"/>
            <w:bdr w:val="none" w:sz="0" w:space="0" w:color="auto"/>
            <w:lang w:val="de" w:eastAsia="de"/>
          </w:rPr>
          <w:t>NVwZ-RR - NVwZ-Rechtsprechungsreport, ab 1988</w:t>
        </w:r>
      </w:hyperlink>
      <w:bookmarkEnd w:id="42"/>
      <w:hyperlink r:id="rId5" w:anchor="opus_detail_72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KV" w:history="1">
        <w:bookmarkStart w:id="43" w:name="opus_72618"/>
        <w:r>
          <w:rPr>
            <w:color w:val="BD2826"/>
            <w:bdr w:val="none" w:sz="0" w:space="0" w:color="auto"/>
            <w:lang w:val="de" w:eastAsia="de"/>
          </w:rPr>
          <w:t>LKV - Landes- und Kommunalverwaltung, ab 1991</w:t>
        </w:r>
      </w:hyperlink>
      <w:bookmarkEnd w:id="43"/>
      <w:hyperlink r:id="rId5" w:anchor="opus_detail_7261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Aufsätze (Detailsuche)" w:history="1">
        <w:bookmarkStart w:id="44" w:name="opus_72620"/>
        <w:r>
          <w:rPr>
            <w:color w:val="BD2826"/>
            <w:bdr w:val="none" w:sz="0" w:space="0" w:color="auto"/>
            <w:lang w:val="de" w:eastAsia="de"/>
          </w:rPr>
          <w:t>Aufsätze zum Verwaltungsrecht auch aus NJW etc.</w:t>
        </w:r>
      </w:hyperlink>
      <w:bookmarkEnd w:id="44"/>
      <w:hyperlink r:id="rId5" w:anchor="opus_detail_726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Rechtsprechung (Detailsuche)" w:history="1">
        <w:bookmarkStart w:id="45" w:name="opus_72621"/>
        <w:r>
          <w:rPr>
            <w:color w:val="BD2826"/>
            <w:bdr w:val="none" w:sz="0" w:space="0" w:color="auto"/>
            <w:lang w:val="de" w:eastAsia="de"/>
          </w:rPr>
          <w:t>Rechtsprechung zum Verwaltungsrecht auch aus BeckRS, NJW etc.</w:t>
        </w:r>
      </w:hyperlink>
      <w:bookmarkEnd w:id="45"/>
      <w:hyperlink r:id="rId5" w:anchor="opus_detail_72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VerwRspr" w:history="1">
        <w:bookmarkStart w:id="46" w:name="opus_72622"/>
        <w:r>
          <w:rPr>
            <w:color w:val="BD2826"/>
            <w:bdr w:val="none" w:sz="0" w:space="0" w:color="auto"/>
            <w:lang w:val="de" w:eastAsia="de"/>
          </w:rPr>
          <w:t>Verwaltungsrechtsprechung, 1949 bis 1981</w:t>
        </w:r>
      </w:hyperlink>
      <w:bookmarkEnd w:id="46"/>
      <w:hyperlink r:id="rId5" w:anchor="opus_detail_7262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rtorius" w:history="1">
        <w:bookmarkStart w:id="47" w:name="opus_72624"/>
        <w:r>
          <w:rPr>
            <w:color w:val="BD2826"/>
            <w:bdr w:val="none" w:sz="0" w:space="0" w:color="auto"/>
            <w:lang w:val="de" w:eastAsia="de"/>
          </w:rPr>
          <w:t>Sartorius plus</w:t>
        </w:r>
      </w:hyperlink>
      <w:bookmarkEnd w:id="47"/>
      <w:hyperlink r:id="rId5" w:anchor="opus_detail_726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WN" w:history="1">
        <w:bookmarkStart w:id="48" w:name="opus_7262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48"/>
      <w:hyperlink r:id="rId5" w:anchor="opus_detail_726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Weber kompakt" w:history="1">
        <w:bookmarkStart w:id="49" w:name="opus_196439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49"/>
      <w:hyperlink r:id="rId5" w:anchor="opus_detail_1964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Fach-News Staats- und Verfassungsrecht" w:history="1">
        <w:bookmarkStart w:id="50" w:name="opus_72611"/>
        <w:r>
          <w:rPr>
            <w:color w:val="BD2826"/>
            <w:bdr w:val="none" w:sz="0" w:space="0" w:color="auto"/>
            <w:lang w:val="de" w:eastAsia="de"/>
          </w:rPr>
          <w:t>Fach-News Staats- und Verfassungsrecht</w:t>
        </w:r>
      </w:hyperlink>
      <w:bookmarkEnd w:id="50"/>
      <w:hyperlink r:id="rId5" w:anchor="opus_detail_726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Fach-News Öffentliches Recht" w:history="1">
        <w:bookmarkStart w:id="51" w:name="opus_72612"/>
        <w:r>
          <w:rPr>
            <w:color w:val="BD2826"/>
            <w:bdr w:val="none" w:sz="0" w:space="0" w:color="auto"/>
            <w:lang w:val="de" w:eastAsia="de"/>
          </w:rPr>
          <w:t>Fach-News Öffentliches Recht</w:t>
        </w:r>
      </w:hyperlink>
      <w:bookmarkEnd w:id="51"/>
      <w:hyperlink r:id="rId5" w:anchor="opus_detail_72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EnK-Aktuell" w:history="1">
        <w:bookmarkStart w:id="52" w:name="opus_170447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2"/>
      <w:hyperlink r:id="rId5" w:anchor="opus_detail_17044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Aufbau-Module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Nutzen Sie den Rabatt von 10 % auf Verwaltungsrecht PREMIUM, indem Sie ein Aufbau-Modul hinzubuchen: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"http://beck-online.beck.de/?modid=412"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Ausländer- und Migrationsrecht PLUS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t xml:space="preserve"> und </w:t>
      </w:r>
      <w:hyperlink r:id="rId57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58" w:history="1">
        <w:r>
          <w:rPr>
            <w:rStyle w:val="divbocenteralinknotbeck-btn"/>
            <w:lang w:val="de" w:eastAsia="de"/>
          </w:rPr>
          <w:t>Öffentliches Baurecht PLUS</w:t>
        </w:r>
      </w:hyperlink>
      <w:r>
        <w:rPr>
          <w:lang w:val="de" w:eastAsia="de"/>
        </w:rPr>
        <w:t xml:space="preserve"> und </w:t>
      </w:r>
      <w:hyperlink r:id="rId59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60" w:history="1">
        <w:r>
          <w:rPr>
            <w:rStyle w:val="divbocenteralinknotbeck-btn"/>
            <w:lang w:val="de" w:eastAsia="de"/>
          </w:rPr>
          <w:t>Öffentliches Wirtschaftsrecht PLUS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95" w:right="405"/>
        <w:rPr>
          <w:lang w:val="de" w:eastAsia="de"/>
        </w:rPr>
      </w:pPr>
      <w:hyperlink r:id="rId61" w:history="1">
        <w:r>
          <w:rPr>
            <w:rStyle w:val="divbocenteralinknotbeck-btn"/>
            <w:lang w:val="de" w:eastAsia="de"/>
          </w:rPr>
          <w:t>Umweltrecht PLUS</w:t>
        </w:r>
      </w:hyperlink>
      <w:r>
        <w:rPr>
          <w:lang w:val="de" w:eastAsia="de"/>
        </w:rPr>
        <w:t xml:space="preserve"> und </w:t>
      </w:r>
      <w:hyperlink r:id="rId62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Kooperationsmodule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Bitte beachten Sie auch folgende Produkte unseres Kooperationspartners W. Kohlhammer Verlag, die zum Vorzugspreis hinzugebucht werden können: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"http://beck-online.beck.de/?modid=757"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Verwaltungsrecht Kohlhammer (Fachmodul)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br/>
      </w:r>
      <w:hyperlink r:id="rId63" w:history="1">
        <w:r>
          <w:rPr>
            <w:rStyle w:val="divbocenteralinknotbeck-btn"/>
            <w:lang w:val="de" w:eastAsia="de"/>
          </w:rPr>
          <w:t>Redeker/von Oertzen VwGO (Kommentarmodul)</w:t>
        </w:r>
      </w:hyperlink>
      <w:r>
        <w:rPr>
          <w:lang w:val="de" w:eastAsia="de"/>
        </w:rPr>
        <w:br/>
      </w:r>
      <w:hyperlink r:id="rId64" w:history="1">
        <w:r>
          <w:rPr>
            <w:rStyle w:val="divbocenteralinknotbeck-btn"/>
            <w:lang w:val="de" w:eastAsia="de"/>
          </w:rPr>
          <w:t>Die Öffentliche Verwaltung (DÖV) (Zeitschriftenmodul)</w:t>
        </w:r>
      </w:hyperlink>
    </w:p>
    <w:sectPr>
      <w:headerReference w:type="default" r:id="rId65"/>
      <w:footerReference w:type="default" r:id="rId6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19:24 -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bold">
    <w:name w:val="bol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945?opusTitle=Eyermann" TargetMode="External" /><Relationship Id="rId11" Type="http://schemas.openxmlformats.org/officeDocument/2006/relationships/hyperlink" Target="https://beck-online.beck.de/Werk/12361?opusTitle=Wysk" TargetMode="External" /><Relationship Id="rId12" Type="http://schemas.openxmlformats.org/officeDocument/2006/relationships/hyperlink" Target="https://beck-online.beck.de/Werk/338?opusTitle=Kuhla" TargetMode="External" /><Relationship Id="rId13" Type="http://schemas.openxmlformats.org/officeDocument/2006/relationships/hyperlink" Target="https://beck-online.beck.de/Werk/7915?opusTitle=Finkelnburg" TargetMode="External" /><Relationship Id="rId14" Type="http://schemas.openxmlformats.org/officeDocument/2006/relationships/hyperlink" Target="https://beck-online.beck.de/Werk/16844?opusTitle=StelkensVwVfG" TargetMode="External" /><Relationship Id="rId15" Type="http://schemas.openxmlformats.org/officeDocument/2006/relationships/hyperlink" Target="https://beck-online.beck.de/Werk/19921?opusTitle=BeckOK+VwVfG" TargetMode="External" /><Relationship Id="rId16" Type="http://schemas.openxmlformats.org/officeDocument/2006/relationships/hyperlink" Target="https://beck-online.beck.de/Werk/18608?opusTitle=BeckOK+DatenSR" TargetMode="External" /><Relationship Id="rId17" Type="http://schemas.openxmlformats.org/officeDocument/2006/relationships/hyperlink" Target="https://beck-online.beck.de/Werk/10444?opusTitle=NK-VwVfG" TargetMode="External" /><Relationship Id="rId18" Type="http://schemas.openxmlformats.org/officeDocument/2006/relationships/hyperlink" Target="https://beck-online.beck.de/Werk/12362?opusTitle=Huck%2fM&#252;ller" TargetMode="External" /><Relationship Id="rId19" Type="http://schemas.openxmlformats.org/officeDocument/2006/relationships/hyperlink" Target="https://beck-online.beck.de/Werk/13600?opusTitle=Engelhardt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9213?opusTitle=Denkhaus" TargetMode="External" /><Relationship Id="rId21" Type="http://schemas.openxmlformats.org/officeDocument/2006/relationships/hyperlink" Target="https://beck-online.beck.de/Werk/19960?opusTitle=BeckOK+AuslR" TargetMode="External" /><Relationship Id="rId22" Type="http://schemas.openxmlformats.org/officeDocument/2006/relationships/hyperlink" Target="https://beck-online.beck.de/Werk/18581?opusTitle=BeckOK+BauGB" TargetMode="External" /><Relationship Id="rId23" Type="http://schemas.openxmlformats.org/officeDocument/2006/relationships/hyperlink" Target="https://beck-online.beck.de/Werk/19784?opusTitle=BeckOK+BauNVO" TargetMode="External" /><Relationship Id="rId24" Type="http://schemas.openxmlformats.org/officeDocument/2006/relationships/hyperlink" Target="https://beck-online.beck.de/Werk/19983?opusTitle=BeckOK+BeamtenR+Bund" TargetMode="External" /><Relationship Id="rId25" Type="http://schemas.openxmlformats.org/officeDocument/2006/relationships/hyperlink" Target="https://beck-online.beck.de/Werk/19916?opusTitle=BeckOK+GewO" TargetMode="External" /><Relationship Id="rId26" Type="http://schemas.openxmlformats.org/officeDocument/2006/relationships/hyperlink" Target="https://beck-online.beck.de/Werk/18630?opusTitle=BeckOK+KommR+Bayern" TargetMode="External" /><Relationship Id="rId27" Type="http://schemas.openxmlformats.org/officeDocument/2006/relationships/hyperlink" Target="https://beck-online.beck.de/Werk/18631?opusTitle=BeckOK+KommR+BW" TargetMode="External" /><Relationship Id="rId28" Type="http://schemas.openxmlformats.org/officeDocument/2006/relationships/hyperlink" Target="https://beck-online.beck.de/Werk/18625?opusTitle=BeckOK+KommR+Hessen" TargetMode="External" /><Relationship Id="rId29" Type="http://schemas.openxmlformats.org/officeDocument/2006/relationships/hyperlink" Target="https://beck-online.beck.de/Werk/19727?opusTitle=BeckOK+KommR+Niedersachs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662?opusTitle=BeckOK+KommR+NRW" TargetMode="External" /><Relationship Id="rId31" Type="http://schemas.openxmlformats.org/officeDocument/2006/relationships/hyperlink" Target="https://beck-online.beck.de/Werk/19827?opusTitle=BeckOK+UmweltR" TargetMode="External" /><Relationship Id="rId32" Type="http://schemas.openxmlformats.org/officeDocument/2006/relationships/hyperlink" Target="https://beck-online.beck.de/Werk/17472?opusTitle=Johlen-MAH" TargetMode="External" /><Relationship Id="rId33" Type="http://schemas.openxmlformats.org/officeDocument/2006/relationships/hyperlink" Target="https://beck-online.beck.de/Werk/13259?opusTitle=Paal%2fPauly" TargetMode="External" /><Relationship Id="rId34" Type="http://schemas.openxmlformats.org/officeDocument/2006/relationships/hyperlink" Target="https://beck-online.beck.de/Werk/9550?opusTitle=Rux" TargetMode="External" /><Relationship Id="rId35" Type="http://schemas.openxmlformats.org/officeDocument/2006/relationships/hyperlink" Target="https://beck-online.beck.de/Werk/6608?opusTitle=Schoch+IFG" TargetMode="External" /><Relationship Id="rId36" Type="http://schemas.openxmlformats.org/officeDocument/2006/relationships/hyperlink" Target="https://beck-online.beck.de/Werk/13777?opusTitle=Wurzel%2fSchraml" TargetMode="External" /><Relationship Id="rId37" Type="http://schemas.openxmlformats.org/officeDocument/2006/relationships/hyperlink" Target="https://beck-online.beck.de/Werk/18357?opusTitle=BeckOK+GG" TargetMode="External" /><Relationship Id="rId38" Type="http://schemas.openxmlformats.org/officeDocument/2006/relationships/hyperlink" Target="https://beck-online.beck.de/Werk/13089?opusTitle=Sachs" TargetMode="External" /><Relationship Id="rId39" Type="http://schemas.openxmlformats.org/officeDocument/2006/relationships/hyperlink" Target="https://beck-online.beck.de/Werk/9120?opusTitle=Streinz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749?opusTitle=BeckOK+OWiG" TargetMode="External" /><Relationship Id="rId41" Type="http://schemas.openxmlformats.org/officeDocument/2006/relationships/hyperlink" Target="https://beck-online.beck.de/Werk/4956?opusTitle=Ossenb&#252;hl" TargetMode="External" /><Relationship Id="rId42" Type="http://schemas.openxmlformats.org/officeDocument/2006/relationships/hyperlink" Target="https://beck-online.beck.de/Werk/4235?opusTitle=BeckOF+Prozess+VerwR" TargetMode="External" /><Relationship Id="rId43" Type="http://schemas.openxmlformats.org/officeDocument/2006/relationships/hyperlink" Target="https://beck-online.beck.de/Werk/18096?opusTitle=Johlen+MPF" TargetMode="External" /><Relationship Id="rId44" Type="http://schemas.openxmlformats.org/officeDocument/2006/relationships/hyperlink" Target="https://beck-online.beck.de/Werk/39?opusTitle=NVwZ" TargetMode="External" /><Relationship Id="rId45" Type="http://schemas.openxmlformats.org/officeDocument/2006/relationships/hyperlink" Target="https://beck-online.beck.de/Werk/905?opusTitle=NVwZ-Beil." TargetMode="External" /><Relationship Id="rId46" Type="http://schemas.openxmlformats.org/officeDocument/2006/relationships/hyperlink" Target="https://beck-online.beck.de/Werk/40?opusTitle=NVwZ-RR" TargetMode="External" /><Relationship Id="rId47" Type="http://schemas.openxmlformats.org/officeDocument/2006/relationships/hyperlink" Target="https://beck-online.beck.de/Werk/32?opusTitle=LKV" TargetMode="External" /><Relationship Id="rId48" Type="http://schemas.openxmlformats.org/officeDocument/2006/relationships/hyperlink" Target="https://beck-online.beck.de/?typ=searchlink&amp;hitlisthead=Aufs&#228;tze zum Verwaltungsrecht auch aus NJW etc.&amp;query=spubtyp0:%22aufs%22+AND+preismodul:BOVWP&amp;rbsort=date" TargetMode="External" /><Relationship Id="rId49" Type="http://schemas.openxmlformats.org/officeDocument/2006/relationships/hyperlink" Target="https://beck-online.beck.de/?typ=searchlink&amp;hitlisthead=Rechtsprechung zum Verwaltungsrecht auch aus BeckRS, NJW etc.&amp;query=spubtyp0:%22ent%22+AND+preismodul:BOVWP&amp;rbsort=date" TargetMode="External" /><Relationship Id="rId5" Type="http://schemas.openxmlformats.org/officeDocument/2006/relationships/hyperlink" Target="https://beck-online.beck.de/" TargetMode="External" /><Relationship Id="rId50" Type="http://schemas.openxmlformats.org/officeDocument/2006/relationships/hyperlink" Target="https://beck-online.beck.de/Werk/2440?opusTitle=VerwRspr" TargetMode="External" /><Relationship Id="rId51" Type="http://schemas.openxmlformats.org/officeDocument/2006/relationships/hyperlink" Target="https://beck-online.beck.de/Sammlungen/72624?cat=coll&amp;xml=gesetze%2Fbund&amp;coll=Sartorius plus%2C Verfassungs- und Verwaltungsgesetze&amp;opusTitle=Sartorius" TargetMode="External" /><Relationship Id="rId52" Type="http://schemas.openxmlformats.org/officeDocument/2006/relationships/hyperlink" Target="https://beck-online.beck.de/Sammlungen/72625?cat=coll&amp;xml=gesetze%2Fbund&amp;coll=Wichtigste Normen %28rechtsgebiets&#252;bergreifend%29&amp;opusTitle=WN" TargetMode="External" /><Relationship Id="rId53" Type="http://schemas.openxmlformats.org/officeDocument/2006/relationships/hyperlink" Target="https://beck-online.beck.de/Werk/20049?opusTitle=Weber+kompakt" TargetMode="External" /><Relationship Id="rId54" Type="http://schemas.openxmlformats.org/officeDocument/2006/relationships/hyperlink" Target="https://beck-online.beck.de/?typ=searchlink&amp;hitlisthead=Fachnews aus dem Bereich Staats- und Verfassungsrecht&amp;query=(srechtsgebiet1:%22StaatsR%22AND doktypesearch:%22zzreddok%22 AND domain:becklink)&amp;rbSort=4" TargetMode="External" /><Relationship Id="rId55" Type="http://schemas.openxmlformats.org/officeDocument/2006/relationships/hyperlink" Target="https://beck-online.beck.de/?typ=searchlink&amp;hitlisthead=Fachnews &#214;ffentliches Recht &amp;query=((srechtsgebiet1:%22StaatsR%22 OR %22AllgVerwR%22 OR %22AuslR%22 OR %22KommR%22 OR %22OeffBauR%22 OR %22OeffWiR%22 OR %22UmweltR%22 OR %22BesVerwR%22) AND doktypesearch:%22zzreddok%22 AND werk-id:becklink)&amp;rbSort=4" TargetMode="External" /><Relationship Id="rId56" Type="http://schemas.openxmlformats.org/officeDocument/2006/relationships/hyperlink" Target="https://beck-online.beck.de/Werk/16810?opusTitle=EnK-Aktuell" TargetMode="External" /><Relationship Id="rId57" Type="http://schemas.openxmlformats.org/officeDocument/2006/relationships/hyperlink" Target="https://beck-online.beck.de/Modul/123139/Inhalt" TargetMode="External" /><Relationship Id="rId58" Type="http://schemas.openxmlformats.org/officeDocument/2006/relationships/hyperlink" Target="http://beck-online.beck.de/?modid=309" TargetMode="External" /><Relationship Id="rId59" Type="http://schemas.openxmlformats.org/officeDocument/2006/relationships/hyperlink" Target="https://beck-online.beck.de/Modul/125382/Inhalt" TargetMode="External" /><Relationship Id="rId6" Type="http://schemas.openxmlformats.org/officeDocument/2006/relationships/hyperlink" Target="https://beck-online.beck.de/Werk/17774?opusTitle=Schoch%2fSchneider" TargetMode="External" /><Relationship Id="rId60" Type="http://schemas.openxmlformats.org/officeDocument/2006/relationships/hyperlink" Target="http://beck-online.beck.de/?modid=349" TargetMode="External" /><Relationship Id="rId61" Type="http://schemas.openxmlformats.org/officeDocument/2006/relationships/hyperlink" Target="http://beck-online.beck.de/?modid=290" TargetMode="External" /><Relationship Id="rId62" Type="http://schemas.openxmlformats.org/officeDocument/2006/relationships/hyperlink" Target="https://beck-online.beck.de/Modul/126657/Inhalt" TargetMode="External" /><Relationship Id="rId63" Type="http://schemas.openxmlformats.org/officeDocument/2006/relationships/hyperlink" Target="http://beck-online.beck.de/?modid=249" TargetMode="External" /><Relationship Id="rId64" Type="http://schemas.openxmlformats.org/officeDocument/2006/relationships/hyperlink" Target="http://beck-online.beck.de/?modid=356" TargetMode="External" /><Relationship Id="rId65" Type="http://schemas.openxmlformats.org/officeDocument/2006/relationships/header" Target="header1.xml" /><Relationship Id="rId66" Type="http://schemas.openxmlformats.org/officeDocument/2006/relationships/footer" Target="footer1.xml" /><Relationship Id="rId67" Type="http://schemas.openxmlformats.org/officeDocument/2006/relationships/theme" Target="theme/theme1.xml" /><Relationship Id="rId68" Type="http://schemas.openxmlformats.org/officeDocument/2006/relationships/numbering" Target="numbering.xml" /><Relationship Id="rId69" Type="http://schemas.openxmlformats.org/officeDocument/2006/relationships/styles" Target="styles.xml" /><Relationship Id="rId7" Type="http://schemas.openxmlformats.org/officeDocument/2006/relationships/hyperlink" Target="https://beck-online.beck.de/Werk/18591?opusTitle=Schoch%2fSchneider" TargetMode="External" /><Relationship Id="rId8" Type="http://schemas.openxmlformats.org/officeDocument/2006/relationships/hyperlink" Target="https://beck-online.beck.de/Werk/19922?opusTitle=BeckOK+VwGO" TargetMode="External" /><Relationship Id="rId9" Type="http://schemas.openxmlformats.org/officeDocument/2006/relationships/hyperlink" Target="https://beck-online.beck.de/Werk/9441?opusTitle=Sodan%2fZiekow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Verwaltungsrecht PREMIUM - beck-online</dc:title>
  <cp:revision>0</cp:revision>
</cp:coreProperties>
</file>