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06/02/2024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01.06.2024 22:07 -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character" w:customStyle="1" w:styleId="moreInfo">
    <w:name w:val="moreInfo"/>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