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Cochran-Hildmann/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Stefanova-Behlert/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Poepping/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Ramge/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Y-400-W-MuekoAktG-G-AktG-P-205-GL-VII-3"/>
          <w:lang w:val="de" w:eastAsia="de"/>
        </w:rPr>
        <w:t>Leyens/</w:t>
      </w:r>
      <w:r>
        <w:rPr>
          <w:rStyle w:val="Y-400-W-MuekoAktG-G-AktG-P-205-GL-VII-3"/>
          <w:rFonts w:ascii="Arial" w:eastAsia="Arial" w:hAnsi="Arial" w:cs="Arial"/>
          <w:lang w:val="de" w:eastAsia="de"/>
        </w:rPr>
        <w:t>​</w:t>
      </w:r>
      <w:r>
        <w:rPr>
          <w:rStyle w:val="Y-400-W-MuekoAktG-G-AktG-P-205-GL-VII-3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Y-400-W-MuekoAktG-G-AktG-P-205-GL-VII-3-a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20:42 -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Y-400-W-MuekoAktG-G-AktG-P-205-GL-VII-3">
    <w:name w:val="Y-400-W-MuekoAktG-G-AktG-P-205-GL-VII-3"/>
    <w:basedOn w:val="DefaultParagraphFont"/>
  </w:style>
  <w:style w:type="character" w:customStyle="1" w:styleId="Y-400-W-MuekoAktG-G-AktG-P-205-GL-VII-3-a">
    <w:name w:val="Y-400-W-MuekoAktG-G-AktG-P-205-GL-VII-3-a"/>
    <w:basedOn w:val="DefaultParagraphFont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